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58" w:rsidRDefault="00035B58">
      <w:pPr>
        <w:rPr>
          <w:rFonts w:ascii="Arial" w:hAnsi="Arial"/>
        </w:rPr>
      </w:pPr>
      <w:bookmarkStart w:id="0" w:name="_GoBack"/>
      <w:bookmarkEnd w:id="0"/>
    </w:p>
    <w:p w:rsidR="005F5C55" w:rsidRDefault="005F5C55">
      <w:pPr>
        <w:rPr>
          <w:rFonts w:ascii="Arial" w:hAnsi="Arial"/>
        </w:rPr>
      </w:pPr>
    </w:p>
    <w:p w:rsidR="00080A23" w:rsidRDefault="00080A23" w:rsidP="00080A23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</w:p>
    <w:p w:rsidR="006B5A27" w:rsidRDefault="006B5A27" w:rsidP="00080A23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</w:p>
    <w:p w:rsidR="00080A23" w:rsidRPr="00080A23" w:rsidRDefault="00080A23" w:rsidP="00080A23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 w:rsidRPr="00080A23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Registration Form</w:t>
      </w:r>
    </w:p>
    <w:p w:rsidR="00080A23" w:rsidRPr="00080A23" w:rsidRDefault="00080A23" w:rsidP="00080A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080A23" w:rsidRPr="00080A23" w:rsidRDefault="00080A23" w:rsidP="00080A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080A23">
        <w:rPr>
          <w:rFonts w:asciiTheme="minorHAnsi" w:eastAsiaTheme="minorHAnsi" w:hAnsiTheme="minorHAnsi" w:cstheme="minorBidi"/>
          <w:sz w:val="22"/>
          <w:szCs w:val="22"/>
          <w:lang w:val="en-US"/>
        </w:rPr>
        <w:t>Name, surname: ________________________________________</w:t>
      </w:r>
      <w:r w:rsidR="006B5A27">
        <w:rPr>
          <w:rFonts w:asciiTheme="minorHAnsi" w:eastAsiaTheme="minorHAnsi" w:hAnsiTheme="minorHAnsi" w:cstheme="minorBidi"/>
          <w:sz w:val="22"/>
          <w:szCs w:val="22"/>
          <w:lang w:val="en-US"/>
        </w:rPr>
        <w:t>____________________</w:t>
      </w:r>
    </w:p>
    <w:p w:rsidR="00080A23" w:rsidRPr="00080A23" w:rsidRDefault="00080A23" w:rsidP="00080A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080A23">
        <w:rPr>
          <w:rFonts w:asciiTheme="minorHAnsi" w:eastAsiaTheme="minorHAnsi" w:hAnsiTheme="minorHAnsi" w:cstheme="minorBidi"/>
          <w:sz w:val="22"/>
          <w:szCs w:val="22"/>
          <w:lang w:val="en-US"/>
        </w:rPr>
        <w:t>Affiliat</w:t>
      </w:r>
      <w:r w:rsidR="00D01DFF">
        <w:rPr>
          <w:rFonts w:asciiTheme="minorHAnsi" w:eastAsiaTheme="minorHAnsi" w:hAnsiTheme="minorHAnsi" w:cstheme="minorBidi"/>
          <w:sz w:val="22"/>
          <w:szCs w:val="22"/>
          <w:lang w:val="en-US"/>
        </w:rPr>
        <w:t>ion</w:t>
      </w:r>
      <w:r w:rsidRPr="00080A23">
        <w:rPr>
          <w:rFonts w:asciiTheme="minorHAnsi" w:eastAsiaTheme="minorHAnsi" w:hAnsiTheme="minorHAnsi" w:cstheme="minorBidi"/>
          <w:sz w:val="22"/>
          <w:szCs w:val="22"/>
          <w:lang w:val="en-US"/>
        </w:rPr>
        <w:t>: _____________________________________</w:t>
      </w:r>
      <w:r w:rsidR="00D01DFF">
        <w:rPr>
          <w:rFonts w:asciiTheme="minorHAnsi" w:eastAsiaTheme="minorHAnsi" w:hAnsiTheme="minorHAnsi" w:cstheme="minorBidi"/>
          <w:sz w:val="22"/>
          <w:szCs w:val="22"/>
          <w:lang w:val="en-US"/>
        </w:rPr>
        <w:t>________</w:t>
      </w:r>
      <w:r w:rsidR="006B5A27">
        <w:rPr>
          <w:rFonts w:asciiTheme="minorHAnsi" w:eastAsiaTheme="minorHAnsi" w:hAnsiTheme="minorHAnsi" w:cstheme="minorBidi"/>
          <w:sz w:val="22"/>
          <w:szCs w:val="22"/>
          <w:lang w:val="en-US"/>
        </w:rPr>
        <w:t>____________________</w:t>
      </w:r>
    </w:p>
    <w:p w:rsidR="00E874DD" w:rsidRDefault="00E874DD" w:rsidP="00080A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080A23" w:rsidRPr="00080A23" w:rsidRDefault="00080A23" w:rsidP="00080A23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080A23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Dinner attendance: Yes </w:t>
      </w:r>
      <w:r w:rsidRPr="00080A23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□ </w:t>
      </w:r>
      <w:r w:rsidRPr="00080A23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No</w:t>
      </w:r>
      <w:r w:rsidRPr="00080A23">
        <w:rPr>
          <w:rFonts w:asciiTheme="minorHAnsi" w:eastAsiaTheme="minorHAnsi" w:hAnsiTheme="minorHAnsi" w:cstheme="minorHAnsi"/>
          <w:sz w:val="22"/>
          <w:szCs w:val="22"/>
          <w:lang w:val="en-US"/>
        </w:rPr>
        <w:t>□</w:t>
      </w:r>
    </w:p>
    <w:p w:rsidR="00080A23" w:rsidRPr="00080A23" w:rsidRDefault="00080A23" w:rsidP="00080A23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080A23">
        <w:rPr>
          <w:rFonts w:asciiTheme="minorHAnsi" w:eastAsiaTheme="minorHAnsi" w:hAnsiTheme="minorHAnsi" w:cstheme="minorHAnsi"/>
          <w:sz w:val="22"/>
          <w:szCs w:val="22"/>
          <w:lang w:val="en-US"/>
        </w:rPr>
        <w:tab/>
        <w:t xml:space="preserve">Vegetarian: </w:t>
      </w:r>
      <w:r w:rsidRPr="00080A23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Yes </w:t>
      </w:r>
      <w:r w:rsidRPr="00080A23">
        <w:rPr>
          <w:rFonts w:asciiTheme="minorHAnsi" w:eastAsiaTheme="minorHAnsi" w:hAnsiTheme="minorHAnsi" w:cstheme="minorHAnsi"/>
          <w:sz w:val="22"/>
          <w:szCs w:val="22"/>
          <w:lang w:val="en-US"/>
        </w:rPr>
        <w:t>□</w:t>
      </w:r>
      <w:r w:rsidRPr="00080A23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 No </w:t>
      </w:r>
      <w:r w:rsidRPr="00080A23">
        <w:rPr>
          <w:rFonts w:asciiTheme="minorHAnsi" w:eastAsiaTheme="minorHAnsi" w:hAnsiTheme="minorHAnsi" w:cstheme="minorHAnsi"/>
          <w:sz w:val="22"/>
          <w:szCs w:val="22"/>
          <w:lang w:val="en-US"/>
        </w:rPr>
        <w:t>□</w:t>
      </w:r>
    </w:p>
    <w:p w:rsidR="00080A23" w:rsidRDefault="00080A23" w:rsidP="00080A23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</w:p>
    <w:p w:rsidR="00E874DD" w:rsidRPr="00080A23" w:rsidRDefault="00E874DD" w:rsidP="00080A23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</w:p>
    <w:p w:rsidR="00497742" w:rsidRDefault="00080A23" w:rsidP="00497742">
      <w:pPr>
        <w:spacing w:after="20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080A23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Please fax, post or email this registration form to us by </w:t>
      </w:r>
      <w:r w:rsidR="00497742">
        <w:rPr>
          <w:rFonts w:asciiTheme="minorHAnsi" w:eastAsiaTheme="minorHAnsi" w:hAnsiTheme="minorHAnsi" w:cstheme="minorHAnsi"/>
          <w:b/>
          <w:sz w:val="22"/>
          <w:szCs w:val="22"/>
          <w:lang w:val="en-US"/>
        </w:rPr>
        <w:t xml:space="preserve">15 </w:t>
      </w:r>
      <w:r w:rsidRPr="00080A23">
        <w:rPr>
          <w:rFonts w:asciiTheme="minorHAnsi" w:eastAsiaTheme="minorHAnsi" w:hAnsiTheme="minorHAnsi" w:cstheme="minorHAnsi"/>
          <w:b/>
          <w:sz w:val="22"/>
          <w:szCs w:val="22"/>
          <w:lang w:val="en-US"/>
        </w:rPr>
        <w:t>September 2011</w:t>
      </w:r>
      <w:r w:rsidR="00497742" w:rsidRPr="00497742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and transfer the </w:t>
      </w:r>
      <w:r w:rsidR="00497742" w:rsidRPr="00497742">
        <w:rPr>
          <w:rFonts w:asciiTheme="minorHAnsi" w:eastAsiaTheme="minorHAnsi" w:hAnsiTheme="minorHAnsi" w:cstheme="minorBidi"/>
          <w:sz w:val="22"/>
          <w:szCs w:val="22"/>
          <w:lang w:val="en-US"/>
        </w:rPr>
        <w:t>conference</w:t>
      </w:r>
      <w:r w:rsidR="00497742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fee of 30 EUR (staff) or 15 EUR (students) to the following account:</w:t>
      </w:r>
    </w:p>
    <w:p w:rsidR="00D01DFF" w:rsidRDefault="00D01DFF" w:rsidP="00497742">
      <w:pPr>
        <w:spacing w:after="20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497742" w:rsidRPr="00E874DD" w:rsidRDefault="00497742" w:rsidP="00735306">
      <w:pPr>
        <w:ind w:left="1416"/>
        <w:rPr>
          <w:rFonts w:asciiTheme="minorHAnsi" w:eastAsiaTheme="minorHAnsi" w:hAnsiTheme="minorHAnsi" w:cstheme="minorBidi"/>
          <w:b/>
          <w:sz w:val="22"/>
          <w:szCs w:val="22"/>
        </w:rPr>
      </w:pPr>
      <w:r w:rsidRPr="00E874DD">
        <w:rPr>
          <w:rFonts w:asciiTheme="minorHAnsi" w:eastAsiaTheme="minorHAnsi" w:hAnsiTheme="minorHAnsi" w:cstheme="minorBidi"/>
          <w:b/>
          <w:sz w:val="22"/>
          <w:szCs w:val="22"/>
        </w:rPr>
        <w:t>Landeshochschulkasse Mainz</w:t>
      </w:r>
    </w:p>
    <w:p w:rsidR="00D01DFF" w:rsidRPr="00E874DD" w:rsidRDefault="00D01DFF" w:rsidP="00735306">
      <w:pPr>
        <w:ind w:left="1416"/>
        <w:rPr>
          <w:rFonts w:asciiTheme="minorHAnsi" w:eastAsiaTheme="minorHAnsi" w:hAnsiTheme="minorHAnsi" w:cstheme="minorBidi"/>
          <w:b/>
          <w:sz w:val="22"/>
          <w:szCs w:val="22"/>
        </w:rPr>
      </w:pPr>
      <w:r w:rsidRPr="00E874DD">
        <w:rPr>
          <w:rFonts w:asciiTheme="minorHAnsi" w:eastAsiaTheme="minorHAnsi" w:hAnsiTheme="minorHAnsi" w:cstheme="minorBidi"/>
          <w:b/>
          <w:sz w:val="22"/>
          <w:szCs w:val="22"/>
        </w:rPr>
        <w:t>Deutsche Bundesbank Filiale Mainz</w:t>
      </w:r>
    </w:p>
    <w:p w:rsidR="00497742" w:rsidRPr="00E874DD" w:rsidRDefault="00497742" w:rsidP="00735306">
      <w:pPr>
        <w:ind w:left="1416"/>
        <w:rPr>
          <w:rFonts w:asciiTheme="minorHAnsi" w:eastAsiaTheme="minorHAnsi" w:hAnsiTheme="minorHAnsi" w:cstheme="minorBidi"/>
          <w:b/>
          <w:sz w:val="22"/>
          <w:szCs w:val="22"/>
        </w:rPr>
      </w:pPr>
      <w:r w:rsidRPr="00E874DD">
        <w:rPr>
          <w:rFonts w:asciiTheme="minorHAnsi" w:eastAsiaTheme="minorHAnsi" w:hAnsiTheme="minorHAnsi" w:cstheme="minorBidi"/>
          <w:b/>
          <w:sz w:val="22"/>
          <w:szCs w:val="22"/>
        </w:rPr>
        <w:t>KTO 550</w:t>
      </w:r>
      <w:r w:rsidR="00857D7E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E874DD">
        <w:rPr>
          <w:rFonts w:asciiTheme="minorHAnsi" w:eastAsiaTheme="minorHAnsi" w:hAnsiTheme="minorHAnsi" w:cstheme="minorBidi"/>
          <w:b/>
          <w:sz w:val="22"/>
          <w:szCs w:val="22"/>
        </w:rPr>
        <w:t>015</w:t>
      </w:r>
      <w:r w:rsidR="00857D7E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E874DD">
        <w:rPr>
          <w:rFonts w:asciiTheme="minorHAnsi" w:eastAsiaTheme="minorHAnsi" w:hAnsiTheme="minorHAnsi" w:cstheme="minorBidi"/>
          <w:b/>
          <w:sz w:val="22"/>
          <w:szCs w:val="22"/>
        </w:rPr>
        <w:t>11</w:t>
      </w:r>
    </w:p>
    <w:p w:rsidR="00D01DFF" w:rsidRPr="00E874DD" w:rsidRDefault="00D01DFF" w:rsidP="00735306">
      <w:pPr>
        <w:ind w:left="1416"/>
        <w:rPr>
          <w:rFonts w:asciiTheme="minorHAnsi" w:eastAsiaTheme="minorHAnsi" w:hAnsiTheme="minorHAnsi" w:cstheme="minorBidi"/>
          <w:b/>
          <w:sz w:val="22"/>
          <w:szCs w:val="22"/>
        </w:rPr>
      </w:pPr>
      <w:r w:rsidRPr="00E874DD">
        <w:rPr>
          <w:rFonts w:asciiTheme="minorHAnsi" w:eastAsiaTheme="minorHAnsi" w:hAnsiTheme="minorHAnsi" w:cstheme="minorBidi"/>
          <w:b/>
          <w:sz w:val="22"/>
          <w:szCs w:val="22"/>
        </w:rPr>
        <w:t>BLZ 550</w:t>
      </w:r>
      <w:r w:rsidR="00857D7E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E874DD">
        <w:rPr>
          <w:rFonts w:asciiTheme="minorHAnsi" w:eastAsiaTheme="minorHAnsi" w:hAnsiTheme="minorHAnsi" w:cstheme="minorBidi"/>
          <w:b/>
          <w:sz w:val="22"/>
          <w:szCs w:val="22"/>
        </w:rPr>
        <w:t>000</w:t>
      </w:r>
      <w:r w:rsidR="00857D7E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E874DD">
        <w:rPr>
          <w:rFonts w:asciiTheme="minorHAnsi" w:eastAsiaTheme="minorHAnsi" w:hAnsiTheme="minorHAnsi" w:cstheme="minorBidi"/>
          <w:b/>
          <w:sz w:val="22"/>
          <w:szCs w:val="22"/>
        </w:rPr>
        <w:t>0</w:t>
      </w:r>
      <w:r w:rsidR="00857D7E">
        <w:rPr>
          <w:rFonts w:asciiTheme="minorHAnsi" w:eastAsiaTheme="minorHAnsi" w:hAnsiTheme="minorHAnsi" w:cstheme="minorBidi"/>
          <w:b/>
          <w:sz w:val="22"/>
          <w:szCs w:val="22"/>
        </w:rPr>
        <w:t>0</w:t>
      </w:r>
    </w:p>
    <w:p w:rsidR="00735306" w:rsidRPr="00E874DD" w:rsidRDefault="00857D7E" w:rsidP="00735306">
      <w:pPr>
        <w:ind w:left="1416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(IBAN: DE25</w:t>
      </w:r>
      <w:r w:rsidR="00735306" w:rsidRPr="00E874DD">
        <w:rPr>
          <w:rFonts w:asciiTheme="minorHAnsi" w:eastAsiaTheme="minorHAnsi" w:hAnsiTheme="minorHAnsi" w:cstheme="minorBidi"/>
          <w:b/>
          <w:sz w:val="22"/>
          <w:szCs w:val="22"/>
        </w:rPr>
        <w:t>550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0</w:t>
      </w:r>
      <w:r w:rsidR="00735306" w:rsidRPr="00E874DD">
        <w:rPr>
          <w:rFonts w:asciiTheme="minorHAnsi" w:eastAsiaTheme="minorHAnsi" w:hAnsiTheme="minorHAnsi" w:cstheme="minorBidi"/>
          <w:b/>
          <w:sz w:val="22"/>
          <w:szCs w:val="22"/>
        </w:rPr>
        <w:t>0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00</w:t>
      </w:r>
      <w:r w:rsidR="00735306" w:rsidRPr="00E874DD">
        <w:rPr>
          <w:rFonts w:asciiTheme="minorHAnsi" w:eastAsiaTheme="minorHAnsi" w:hAnsiTheme="minorHAnsi" w:cstheme="minorBidi"/>
          <w:b/>
          <w:sz w:val="22"/>
          <w:szCs w:val="22"/>
        </w:rPr>
        <w:t>0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0</w:t>
      </w:r>
      <w:r w:rsidR="00735306" w:rsidRPr="00E874DD">
        <w:rPr>
          <w:rFonts w:asciiTheme="minorHAnsi" w:eastAsiaTheme="minorHAnsi" w:hAnsiTheme="minorHAnsi" w:cstheme="minorBidi"/>
          <w:b/>
          <w:sz w:val="22"/>
          <w:szCs w:val="22"/>
        </w:rPr>
        <w:t>0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55</w:t>
      </w:r>
      <w:r w:rsidR="00735306" w:rsidRPr="00E874DD">
        <w:rPr>
          <w:rFonts w:asciiTheme="minorHAnsi" w:eastAsiaTheme="minorHAnsi" w:hAnsiTheme="minorHAnsi" w:cstheme="minorBidi"/>
          <w:b/>
          <w:sz w:val="22"/>
          <w:szCs w:val="22"/>
        </w:rPr>
        <w:t>00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15</w:t>
      </w:r>
      <w:r w:rsidR="00735306" w:rsidRPr="00E874DD">
        <w:rPr>
          <w:rFonts w:asciiTheme="minorHAnsi" w:eastAsiaTheme="minorHAnsi" w:hAnsiTheme="minorHAnsi" w:cstheme="minorBidi"/>
          <w:b/>
          <w:sz w:val="22"/>
          <w:szCs w:val="22"/>
        </w:rPr>
        <w:t>11, BIC: MARKDEF 1550)</w:t>
      </w:r>
    </w:p>
    <w:p w:rsidR="00D01DFF" w:rsidRDefault="00D01DFF" w:rsidP="00735306">
      <w:pPr>
        <w:ind w:left="1416"/>
        <w:rPr>
          <w:rFonts w:asciiTheme="minorHAnsi" w:eastAsiaTheme="minorHAnsi" w:hAnsiTheme="minorHAnsi" w:cstheme="minorBidi"/>
          <w:sz w:val="22"/>
          <w:szCs w:val="22"/>
        </w:rPr>
      </w:pPr>
      <w:r w:rsidRPr="00E874DD">
        <w:rPr>
          <w:rFonts w:asciiTheme="minorHAnsi" w:eastAsiaTheme="minorHAnsi" w:hAnsiTheme="minorHAnsi" w:cstheme="minorBidi"/>
          <w:b/>
          <w:sz w:val="22"/>
          <w:szCs w:val="22"/>
        </w:rPr>
        <w:t>Verwendungszweck: 6101282869436004, Tagung „Surveillance“</w:t>
      </w:r>
    </w:p>
    <w:p w:rsidR="00D01DFF" w:rsidRPr="00497742" w:rsidRDefault="00D01DFF" w:rsidP="00497742">
      <w:pPr>
        <w:spacing w:after="200"/>
        <w:rPr>
          <w:rFonts w:asciiTheme="minorHAnsi" w:eastAsiaTheme="minorHAnsi" w:hAnsiTheme="minorHAnsi" w:cstheme="minorBidi"/>
          <w:sz w:val="22"/>
          <w:szCs w:val="22"/>
        </w:rPr>
      </w:pPr>
    </w:p>
    <w:p w:rsidR="00080A23" w:rsidRPr="00497742" w:rsidRDefault="00080A23" w:rsidP="00080A23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080A23" w:rsidRDefault="00080A23" w:rsidP="00080A23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D01DFF" w:rsidRDefault="00D01DFF" w:rsidP="00080A23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735306" w:rsidRPr="00497742" w:rsidRDefault="00735306" w:rsidP="00080A23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080A23" w:rsidRPr="00080A23" w:rsidRDefault="00080A23" w:rsidP="00080A23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080A23">
        <w:rPr>
          <w:rFonts w:asciiTheme="minorHAnsi" w:eastAsiaTheme="minorHAnsi" w:hAnsiTheme="minorHAnsi" w:cstheme="minorHAnsi"/>
          <w:b/>
          <w:sz w:val="22"/>
          <w:szCs w:val="22"/>
        </w:rPr>
        <w:t>Univ.-Prof. Dr. Anja Müller-Wood</w:t>
      </w:r>
    </w:p>
    <w:p w:rsidR="00080A23" w:rsidRPr="00080A23" w:rsidRDefault="00080A23" w:rsidP="00080A23">
      <w:pPr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080A23">
        <w:rPr>
          <w:rFonts w:asciiTheme="minorHAnsi" w:eastAsiaTheme="minorHAnsi" w:hAnsiTheme="minorHAnsi" w:cstheme="minorHAnsi"/>
          <w:sz w:val="22"/>
          <w:szCs w:val="22"/>
          <w:lang w:val="en-US"/>
        </w:rPr>
        <w:t>Department of English and Linguistics</w:t>
      </w:r>
    </w:p>
    <w:p w:rsidR="00080A23" w:rsidRPr="00080A23" w:rsidRDefault="00080A23" w:rsidP="00080A23">
      <w:pPr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080A23">
        <w:rPr>
          <w:rFonts w:asciiTheme="minorHAnsi" w:eastAsiaTheme="minorHAnsi" w:hAnsiTheme="minorHAnsi" w:cstheme="minorHAnsi"/>
          <w:sz w:val="22"/>
          <w:szCs w:val="22"/>
          <w:lang w:val="en-US"/>
        </w:rPr>
        <w:t>Anglophone Cultures</w:t>
      </w:r>
    </w:p>
    <w:p w:rsidR="00080A23" w:rsidRPr="00080A23" w:rsidRDefault="00080A23" w:rsidP="00080A23">
      <w:pPr>
        <w:rPr>
          <w:rFonts w:asciiTheme="minorHAnsi" w:eastAsiaTheme="minorHAnsi" w:hAnsiTheme="minorHAnsi" w:cstheme="minorHAnsi"/>
          <w:sz w:val="22"/>
          <w:szCs w:val="22"/>
        </w:rPr>
      </w:pPr>
      <w:r w:rsidRPr="00080A23">
        <w:rPr>
          <w:rFonts w:asciiTheme="minorHAnsi" w:eastAsiaTheme="minorHAnsi" w:hAnsiTheme="minorHAnsi" w:cstheme="minorHAnsi"/>
          <w:sz w:val="22"/>
          <w:szCs w:val="22"/>
        </w:rPr>
        <w:t>Jakob-Welder-Weg 18 (Philosophicum)</w:t>
      </w:r>
    </w:p>
    <w:p w:rsidR="00080A23" w:rsidRPr="00080A23" w:rsidRDefault="00080A23" w:rsidP="00080A23">
      <w:pPr>
        <w:rPr>
          <w:rFonts w:asciiTheme="minorHAnsi" w:eastAsiaTheme="minorHAnsi" w:hAnsiTheme="minorHAnsi" w:cstheme="minorHAnsi"/>
          <w:sz w:val="22"/>
          <w:szCs w:val="22"/>
        </w:rPr>
      </w:pPr>
      <w:r w:rsidRPr="00080A23">
        <w:rPr>
          <w:rFonts w:asciiTheme="minorHAnsi" w:eastAsiaTheme="minorHAnsi" w:hAnsiTheme="minorHAnsi" w:cstheme="minorHAnsi"/>
          <w:sz w:val="22"/>
          <w:szCs w:val="22"/>
        </w:rPr>
        <w:t>55099 Mainz</w:t>
      </w:r>
    </w:p>
    <w:p w:rsidR="00080A23" w:rsidRPr="00080A23" w:rsidRDefault="00080A23" w:rsidP="00080A23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080A23" w:rsidRPr="00080A23" w:rsidRDefault="00080A23" w:rsidP="00080A23">
      <w:pPr>
        <w:rPr>
          <w:rFonts w:asciiTheme="minorHAnsi" w:eastAsiaTheme="minorHAnsi" w:hAnsiTheme="minorHAnsi" w:cstheme="minorHAnsi"/>
          <w:sz w:val="22"/>
          <w:szCs w:val="22"/>
        </w:rPr>
      </w:pPr>
      <w:r w:rsidRPr="00080A23">
        <w:rPr>
          <w:rFonts w:asciiTheme="minorHAnsi" w:eastAsiaTheme="minorHAnsi" w:hAnsiTheme="minorHAnsi" w:cstheme="minorHAnsi"/>
          <w:sz w:val="22"/>
          <w:szCs w:val="22"/>
        </w:rPr>
        <w:t>Tel: +49 6131 3922145</w:t>
      </w:r>
    </w:p>
    <w:p w:rsidR="00080A23" w:rsidRPr="00080A23" w:rsidRDefault="00080A23" w:rsidP="00080A23">
      <w:pPr>
        <w:rPr>
          <w:rFonts w:asciiTheme="minorHAnsi" w:eastAsiaTheme="minorHAnsi" w:hAnsiTheme="minorHAnsi" w:cstheme="minorHAnsi"/>
          <w:sz w:val="22"/>
          <w:szCs w:val="22"/>
        </w:rPr>
      </w:pPr>
      <w:r w:rsidRPr="00080A23">
        <w:rPr>
          <w:rFonts w:asciiTheme="minorHAnsi" w:eastAsiaTheme="minorHAnsi" w:hAnsiTheme="minorHAnsi" w:cstheme="minorHAnsi"/>
          <w:sz w:val="22"/>
          <w:szCs w:val="22"/>
        </w:rPr>
        <w:t>Fax: +49 6131 3923858</w:t>
      </w:r>
    </w:p>
    <w:p w:rsidR="00080A23" w:rsidRPr="00080A23" w:rsidRDefault="00080A23" w:rsidP="00080A23">
      <w:pPr>
        <w:rPr>
          <w:rFonts w:asciiTheme="minorHAnsi" w:eastAsiaTheme="minorHAnsi" w:hAnsiTheme="minorHAnsi" w:cstheme="minorHAnsi"/>
          <w:sz w:val="22"/>
          <w:szCs w:val="22"/>
        </w:rPr>
      </w:pPr>
      <w:r w:rsidRPr="00080A23">
        <w:rPr>
          <w:rFonts w:asciiTheme="minorHAnsi" w:eastAsiaTheme="minorHAnsi" w:hAnsiTheme="minorHAnsi" w:cstheme="minorHAnsi"/>
          <w:sz w:val="22"/>
          <w:szCs w:val="22"/>
        </w:rPr>
        <w:t>E-Mail: wood@uni-mainz.de</w:t>
      </w:r>
    </w:p>
    <w:p w:rsidR="007F741B" w:rsidRDefault="007F741B">
      <w:pPr>
        <w:rPr>
          <w:rFonts w:ascii="Arial" w:hAnsi="Arial"/>
        </w:rPr>
      </w:pPr>
    </w:p>
    <w:sectPr w:rsidR="007F741B" w:rsidSect="00CD4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644" w:header="284" w:footer="567" w:gutter="0"/>
      <w:paperSrc w:first="1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CB6" w:rsidRDefault="006C6CB6">
      <w:r>
        <w:separator/>
      </w:r>
    </w:p>
  </w:endnote>
  <w:endnote w:type="continuationSeparator" w:id="1">
    <w:p w:rsidR="006C6CB6" w:rsidRDefault="006C6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E3" w:rsidRDefault="00827AE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E3" w:rsidRDefault="00827AE3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E3" w:rsidRDefault="00827AE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CB6" w:rsidRDefault="006C6CB6">
      <w:r>
        <w:separator/>
      </w:r>
    </w:p>
  </w:footnote>
  <w:footnote w:type="continuationSeparator" w:id="1">
    <w:p w:rsidR="006C6CB6" w:rsidRDefault="006C6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E3" w:rsidRDefault="00827AE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E3" w:rsidRDefault="00827AE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27" w:rsidRDefault="006B5A27"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3417570</wp:posOffset>
          </wp:positionH>
          <wp:positionV relativeFrom="paragraph">
            <wp:posOffset>46990</wp:posOffset>
          </wp:positionV>
          <wp:extent cx="2377440" cy="1349375"/>
          <wp:effectExtent l="0" t="0" r="3810" b="3175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11842" t="18671" r="15994" b="13806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34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text" w:horzAnchor="margin" w:tblpXSpec="center" w:tblpY="1"/>
      <w:tblOverlap w:val="never"/>
      <w:tblW w:w="10915" w:type="dxa"/>
      <w:tblLayout w:type="fixed"/>
      <w:tblCellMar>
        <w:left w:w="71" w:type="dxa"/>
        <w:right w:w="71" w:type="dxa"/>
      </w:tblCellMar>
      <w:tblLook w:val="0000"/>
    </w:tblPr>
    <w:tblGrid>
      <w:gridCol w:w="1134"/>
      <w:gridCol w:w="7229"/>
      <w:gridCol w:w="709"/>
      <w:gridCol w:w="1276"/>
      <w:gridCol w:w="567"/>
    </w:tblGrid>
    <w:tr w:rsidR="006B5A27">
      <w:trPr>
        <w:trHeight w:hRule="exact" w:val="320"/>
      </w:trPr>
      <w:tc>
        <w:tcPr>
          <w:tcW w:w="1134" w:type="dxa"/>
          <w:tcBorders>
            <w:right w:val="single" w:sz="4" w:space="0" w:color="auto"/>
          </w:tcBorders>
        </w:tcPr>
        <w:p w:rsidR="006B5A27" w:rsidRDefault="006B5A27">
          <w:pPr>
            <w:pStyle w:val="Kopfzeile"/>
          </w:pPr>
        </w:p>
      </w:tc>
      <w:tc>
        <w:tcPr>
          <w:tcW w:w="7229" w:type="dxa"/>
          <w:tcBorders>
            <w:left w:val="single" w:sz="4" w:space="0" w:color="auto"/>
          </w:tcBorders>
        </w:tcPr>
        <w:p w:rsidR="006B5A27" w:rsidRDefault="006B5A27" w:rsidP="00247A13">
          <w:pPr>
            <w:pStyle w:val="Kopfzeile"/>
            <w:tabs>
              <w:tab w:val="clear" w:pos="4153"/>
              <w:tab w:val="clear" w:pos="8306"/>
              <w:tab w:val="left" w:pos="436"/>
            </w:tabs>
          </w:pPr>
        </w:p>
      </w:tc>
      <w:tc>
        <w:tcPr>
          <w:tcW w:w="2552" w:type="dxa"/>
          <w:gridSpan w:val="3"/>
        </w:tcPr>
        <w:p w:rsidR="006B5A27" w:rsidRDefault="006B5A27">
          <w:pPr>
            <w:pStyle w:val="Kopfzeile"/>
          </w:pPr>
        </w:p>
      </w:tc>
    </w:tr>
    <w:tr w:rsidR="006B5A27" w:rsidRPr="007F741B" w:rsidTr="00247A13">
      <w:trPr>
        <w:trHeight w:hRule="exact" w:val="390"/>
      </w:trPr>
      <w:tc>
        <w:tcPr>
          <w:tcW w:w="1134" w:type="dxa"/>
          <w:tcBorders>
            <w:bottom w:val="single" w:sz="4" w:space="0" w:color="auto"/>
            <w:right w:val="single" w:sz="4" w:space="0" w:color="auto"/>
          </w:tcBorders>
        </w:tcPr>
        <w:p w:rsidR="006B5A27" w:rsidRDefault="006B5A27">
          <w:pPr>
            <w:pStyle w:val="Kopfzeile"/>
          </w:pPr>
        </w:p>
      </w:tc>
      <w:tc>
        <w:tcPr>
          <w:tcW w:w="7229" w:type="dxa"/>
          <w:tcBorders>
            <w:left w:val="single" w:sz="4" w:space="0" w:color="auto"/>
            <w:bottom w:val="single" w:sz="4" w:space="0" w:color="auto"/>
          </w:tcBorders>
        </w:tcPr>
        <w:p w:rsidR="006B5A27" w:rsidRPr="00247A13" w:rsidRDefault="006B5A27" w:rsidP="00247A13">
          <w:pPr>
            <w:pStyle w:val="Kopfzeile"/>
            <w:rPr>
              <w:rFonts w:ascii="Trebuchet MS" w:hAnsi="Trebuchet MS"/>
              <w:b/>
              <w:lang w:val="en-US"/>
            </w:rPr>
          </w:pPr>
          <w:r>
            <w:rPr>
              <w:rFonts w:ascii="Trebuchet MS" w:hAnsi="Trebuchet MS"/>
              <w:b/>
              <w:lang w:val="en-US"/>
            </w:rPr>
            <w:t>BritCult</w:t>
          </w:r>
          <w:r w:rsidRPr="00247A13">
            <w:rPr>
              <w:rFonts w:ascii="Trebuchet MS" w:hAnsi="Trebuchet MS"/>
              <w:b/>
              <w:lang w:val="en-US"/>
            </w:rPr>
            <w:t xml:space="preserve">Conference </w:t>
          </w:r>
          <w:r>
            <w:rPr>
              <w:rFonts w:ascii="Trebuchet MS" w:hAnsi="Trebuchet MS"/>
              <w:b/>
              <w:lang w:val="en-US"/>
            </w:rPr>
            <w:t>2011</w:t>
          </w:r>
        </w:p>
      </w:tc>
      <w:tc>
        <w:tcPr>
          <w:tcW w:w="2552" w:type="dxa"/>
          <w:gridSpan w:val="3"/>
        </w:tcPr>
        <w:p w:rsidR="006B5A27" w:rsidRDefault="006B5A27">
          <w:pPr>
            <w:pStyle w:val="Kopfzeile"/>
            <w:rPr>
              <w:lang w:val="en-US"/>
            </w:rPr>
          </w:pPr>
        </w:p>
        <w:p w:rsidR="006B5A27" w:rsidRDefault="006B5A27">
          <w:pPr>
            <w:rPr>
              <w:lang w:val="en-US"/>
            </w:rPr>
          </w:pPr>
        </w:p>
        <w:p w:rsidR="006B5A27" w:rsidRDefault="006B5A27">
          <w:pPr>
            <w:jc w:val="center"/>
            <w:rPr>
              <w:lang w:val="en-US"/>
            </w:rPr>
          </w:pPr>
        </w:p>
      </w:tc>
    </w:tr>
    <w:tr w:rsidR="006B5A27" w:rsidRPr="007F741B">
      <w:trPr>
        <w:gridAfter w:val="1"/>
        <w:wAfter w:w="567" w:type="dxa"/>
        <w:trHeight w:hRule="exact" w:val="160"/>
      </w:trPr>
      <w:tc>
        <w:tcPr>
          <w:tcW w:w="1134" w:type="dxa"/>
          <w:tcBorders>
            <w:top w:val="single" w:sz="4" w:space="0" w:color="auto"/>
            <w:right w:val="single" w:sz="4" w:space="0" w:color="auto"/>
          </w:tcBorders>
        </w:tcPr>
        <w:p w:rsidR="006B5A27" w:rsidRDefault="006B5A27">
          <w:pPr>
            <w:pStyle w:val="Kopfzeile"/>
            <w:rPr>
              <w:lang w:val="en-US"/>
            </w:rPr>
          </w:pPr>
        </w:p>
      </w:tc>
      <w:tc>
        <w:tcPr>
          <w:tcW w:w="7229" w:type="dxa"/>
          <w:tcBorders>
            <w:top w:val="single" w:sz="4" w:space="0" w:color="auto"/>
            <w:left w:val="single" w:sz="4" w:space="0" w:color="auto"/>
          </w:tcBorders>
        </w:tcPr>
        <w:p w:rsidR="006B5A27" w:rsidRDefault="006B5A27">
          <w:pPr>
            <w:pStyle w:val="Kopfzeile"/>
            <w:rPr>
              <w:lang w:val="en-US"/>
            </w:rPr>
          </w:pPr>
        </w:p>
      </w:tc>
      <w:tc>
        <w:tcPr>
          <w:tcW w:w="709" w:type="dxa"/>
          <w:tcBorders>
            <w:top w:val="single" w:sz="4" w:space="0" w:color="auto"/>
          </w:tcBorders>
        </w:tcPr>
        <w:p w:rsidR="006B5A27" w:rsidRDefault="006B5A27">
          <w:pPr>
            <w:pStyle w:val="Kopfzeile"/>
            <w:rPr>
              <w:lang w:val="en-US"/>
            </w:rPr>
          </w:pPr>
        </w:p>
      </w:tc>
      <w:tc>
        <w:tcPr>
          <w:tcW w:w="1276" w:type="dxa"/>
        </w:tcPr>
        <w:p w:rsidR="006B5A27" w:rsidRDefault="006B5A27">
          <w:pPr>
            <w:pStyle w:val="Kopfzeile"/>
            <w:rPr>
              <w:lang w:val="en-US"/>
            </w:rPr>
          </w:pPr>
        </w:p>
      </w:tc>
    </w:tr>
    <w:tr w:rsidR="006B5A27" w:rsidRPr="00247A13" w:rsidTr="00247A13">
      <w:trPr>
        <w:trHeight w:hRule="exact" w:val="555"/>
      </w:trPr>
      <w:tc>
        <w:tcPr>
          <w:tcW w:w="1134" w:type="dxa"/>
          <w:tcBorders>
            <w:right w:val="single" w:sz="4" w:space="0" w:color="auto"/>
          </w:tcBorders>
        </w:tcPr>
        <w:p w:rsidR="006B5A27" w:rsidRDefault="006B5A27">
          <w:pPr>
            <w:pStyle w:val="Kopfzeile"/>
            <w:rPr>
              <w:lang w:val="en-US"/>
            </w:rPr>
          </w:pPr>
        </w:p>
      </w:tc>
      <w:tc>
        <w:tcPr>
          <w:tcW w:w="7229" w:type="dxa"/>
          <w:tcBorders>
            <w:left w:val="single" w:sz="4" w:space="0" w:color="auto"/>
          </w:tcBorders>
        </w:tcPr>
        <w:p w:rsidR="006B5A27" w:rsidRDefault="006B5A27" w:rsidP="00247A13">
          <w:pPr>
            <w:pStyle w:val="Kopfzeile"/>
            <w:rPr>
              <w:rFonts w:ascii="Trebuchet MS" w:eastAsiaTheme="minorHAnsi" w:hAnsi="Trebuchet MS" w:cstheme="minorBidi"/>
              <w:b/>
              <w:lang w:val="en-US"/>
            </w:rPr>
          </w:pPr>
          <w:r w:rsidRPr="00247A13">
            <w:rPr>
              <w:rFonts w:ascii="Trebuchet MS" w:eastAsiaTheme="minorHAnsi" w:hAnsi="Trebuchet MS" w:cstheme="minorBidi"/>
              <w:b/>
              <w:lang w:val="en-US"/>
            </w:rPr>
            <w:t>“</w:t>
          </w:r>
          <w:r w:rsidR="00827AE3">
            <w:rPr>
              <w:rFonts w:ascii="Trebuchet MS" w:eastAsiaTheme="minorHAnsi" w:hAnsi="Trebuchet MS" w:cstheme="minorBidi"/>
              <w:b/>
              <w:lang w:val="en-US"/>
            </w:rPr>
            <w:t>Big Brother is Watching You</w:t>
          </w:r>
          <w:r w:rsidRPr="00080A23">
            <w:rPr>
              <w:rFonts w:ascii="Trebuchet MS" w:eastAsiaTheme="minorHAnsi" w:hAnsi="Trebuchet MS" w:cstheme="minorBidi"/>
              <w:b/>
              <w:lang w:val="en-US"/>
            </w:rPr>
            <w:t xml:space="preserve"> (Again</w:t>
          </w:r>
          <w:r>
            <w:rPr>
              <w:rFonts w:ascii="Trebuchet MS" w:eastAsiaTheme="minorHAnsi" w:hAnsi="Trebuchet MS" w:cstheme="minorBidi"/>
              <w:b/>
              <w:lang w:val="en-US"/>
            </w:rPr>
            <w:t>)</w:t>
          </w:r>
        </w:p>
        <w:p w:rsidR="006B5A27" w:rsidRPr="00247A13" w:rsidRDefault="006B5A27" w:rsidP="00247A13">
          <w:pPr>
            <w:pStyle w:val="Kopfzeile"/>
            <w:rPr>
              <w:rFonts w:ascii="Trebuchet MS" w:eastAsiaTheme="minorHAnsi" w:hAnsi="Trebuchet MS" w:cstheme="minorBidi"/>
              <w:b/>
              <w:lang w:val="en-US"/>
            </w:rPr>
          </w:pPr>
          <w:r w:rsidRPr="00247A13">
            <w:rPr>
              <w:rFonts w:ascii="Trebuchet MS" w:eastAsiaTheme="minorHAnsi" w:hAnsi="Trebuchet MS" w:cstheme="minorBidi"/>
              <w:b/>
              <w:lang w:val="en-US"/>
            </w:rPr>
            <w:t xml:space="preserve"> Britain under Surveillance”</w:t>
          </w:r>
        </w:p>
      </w:tc>
      <w:tc>
        <w:tcPr>
          <w:tcW w:w="2552" w:type="dxa"/>
          <w:gridSpan w:val="3"/>
        </w:tcPr>
        <w:p w:rsidR="006B5A27" w:rsidRPr="00247A13" w:rsidRDefault="006B5A27">
          <w:pPr>
            <w:pStyle w:val="Kopfzeile"/>
            <w:rPr>
              <w:lang w:val="en-US"/>
            </w:rPr>
          </w:pPr>
        </w:p>
        <w:p w:rsidR="006B5A27" w:rsidRPr="00247A13" w:rsidRDefault="006B5A27">
          <w:pPr>
            <w:pStyle w:val="Kopfzeile"/>
            <w:rPr>
              <w:lang w:val="en-US"/>
            </w:rPr>
          </w:pPr>
        </w:p>
        <w:p w:rsidR="006B5A27" w:rsidRPr="00247A13" w:rsidRDefault="006B5A27">
          <w:pPr>
            <w:pStyle w:val="Kopfzeile"/>
            <w:rPr>
              <w:lang w:val="en-US"/>
            </w:rPr>
          </w:pPr>
        </w:p>
        <w:p w:rsidR="006B5A27" w:rsidRPr="00247A13" w:rsidRDefault="006B5A27">
          <w:pPr>
            <w:pStyle w:val="Kopfzeile"/>
            <w:rPr>
              <w:lang w:val="en-US"/>
            </w:rPr>
          </w:pPr>
        </w:p>
        <w:p w:rsidR="006B5A27" w:rsidRPr="00247A13" w:rsidRDefault="006B5A27">
          <w:pPr>
            <w:pStyle w:val="Kopfzeile"/>
            <w:rPr>
              <w:lang w:val="en-US"/>
            </w:rPr>
          </w:pPr>
        </w:p>
      </w:tc>
    </w:tr>
  </w:tbl>
  <w:p w:rsidR="006B5A27" w:rsidRPr="00247A13" w:rsidRDefault="006B5A27" w:rsidP="00247A13">
    <w:pPr>
      <w:pStyle w:val="Kopfzeil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FAF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5">
    <w:nsid w:val="00000005"/>
    <w:multiLevelType w:val="multilevel"/>
    <w:tmpl w:val="894EE877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6">
    <w:nsid w:val="00000006"/>
    <w:multiLevelType w:val="multilevel"/>
    <w:tmpl w:val="894EE878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7">
    <w:nsid w:val="00000007"/>
    <w:multiLevelType w:val="multilevel"/>
    <w:tmpl w:val="894EE879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8">
    <w:nsid w:val="00000008"/>
    <w:multiLevelType w:val="multilevel"/>
    <w:tmpl w:val="894EE87A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9">
    <w:nsid w:val="00000009"/>
    <w:multiLevelType w:val="multilevel"/>
    <w:tmpl w:val="894EE87B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10">
    <w:nsid w:val="0000000A"/>
    <w:multiLevelType w:val="multilevel"/>
    <w:tmpl w:val="894EE87C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11">
    <w:nsid w:val="0000000B"/>
    <w:multiLevelType w:val="multilevel"/>
    <w:tmpl w:val="894EE87D"/>
    <w:lvl w:ilvl="0">
      <w:start w:val="1"/>
      <w:numFmt w:val="bullet"/>
      <w:lvlText w:val="*"/>
      <w:lvlJc w:val="left"/>
      <w:pPr>
        <w:tabs>
          <w:tab w:val="num" w:pos="868"/>
        </w:tabs>
        <w:ind w:left="868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868"/>
        </w:tabs>
        <w:ind w:left="868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868"/>
        </w:tabs>
        <w:ind w:left="868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868"/>
        </w:tabs>
        <w:ind w:left="868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868"/>
        </w:tabs>
        <w:ind w:left="868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868"/>
        </w:tabs>
        <w:ind w:left="868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868"/>
        </w:tabs>
        <w:ind w:left="868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868"/>
        </w:tabs>
        <w:ind w:left="868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868"/>
        </w:tabs>
        <w:ind w:left="868" w:firstLine="5760"/>
      </w:pPr>
      <w:rPr>
        <w:rFonts w:hint="default"/>
        <w:position w:val="0"/>
      </w:rPr>
    </w:lvl>
  </w:abstractNum>
  <w:abstractNum w:abstractNumId="12">
    <w:nsid w:val="0000000C"/>
    <w:multiLevelType w:val="multilevel"/>
    <w:tmpl w:val="894EE87E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13">
    <w:nsid w:val="0000000D"/>
    <w:multiLevelType w:val="multilevel"/>
    <w:tmpl w:val="894EE87F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14">
    <w:nsid w:val="2B2571B9"/>
    <w:multiLevelType w:val="hybridMultilevel"/>
    <w:tmpl w:val="C23CF8CE"/>
    <w:lvl w:ilvl="0" w:tplc="2B220DF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5">
    <w:nsid w:val="425B6D00"/>
    <w:multiLevelType w:val="hybridMultilevel"/>
    <w:tmpl w:val="C65C2944"/>
    <w:lvl w:ilvl="0" w:tplc="CCA2DF6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82ADB"/>
    <w:multiLevelType w:val="hybridMultilevel"/>
    <w:tmpl w:val="C76E7DB6"/>
    <w:lvl w:ilvl="0" w:tplc="0407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61CC8"/>
    <w:multiLevelType w:val="hybridMultilevel"/>
    <w:tmpl w:val="04DA6F96"/>
    <w:lvl w:ilvl="0" w:tplc="40CE94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7740"/>
    <w:rsid w:val="00035B58"/>
    <w:rsid w:val="00080A23"/>
    <w:rsid w:val="001215D3"/>
    <w:rsid w:val="00153645"/>
    <w:rsid w:val="00184FBC"/>
    <w:rsid w:val="001A4909"/>
    <w:rsid w:val="001C1E7D"/>
    <w:rsid w:val="001F6B88"/>
    <w:rsid w:val="00236B94"/>
    <w:rsid w:val="00245C95"/>
    <w:rsid w:val="00247A13"/>
    <w:rsid w:val="002B6BF8"/>
    <w:rsid w:val="00306E90"/>
    <w:rsid w:val="003301C8"/>
    <w:rsid w:val="00405481"/>
    <w:rsid w:val="00453B6E"/>
    <w:rsid w:val="00497742"/>
    <w:rsid w:val="004A7740"/>
    <w:rsid w:val="004E599F"/>
    <w:rsid w:val="0054767E"/>
    <w:rsid w:val="00550F99"/>
    <w:rsid w:val="005B4C95"/>
    <w:rsid w:val="005F5C55"/>
    <w:rsid w:val="006B5A27"/>
    <w:rsid w:val="006C6CB6"/>
    <w:rsid w:val="00735306"/>
    <w:rsid w:val="007A37DC"/>
    <w:rsid w:val="007F741B"/>
    <w:rsid w:val="00827AE3"/>
    <w:rsid w:val="00857D7E"/>
    <w:rsid w:val="00895697"/>
    <w:rsid w:val="008A4386"/>
    <w:rsid w:val="008D130B"/>
    <w:rsid w:val="009358CC"/>
    <w:rsid w:val="0094428A"/>
    <w:rsid w:val="00A82309"/>
    <w:rsid w:val="00B9327B"/>
    <w:rsid w:val="00B939C7"/>
    <w:rsid w:val="00BA128E"/>
    <w:rsid w:val="00BF3C6E"/>
    <w:rsid w:val="00C131B8"/>
    <w:rsid w:val="00CD4807"/>
    <w:rsid w:val="00D01DFF"/>
    <w:rsid w:val="00D05FDF"/>
    <w:rsid w:val="00DE41D9"/>
    <w:rsid w:val="00DF6479"/>
    <w:rsid w:val="00E278B5"/>
    <w:rsid w:val="00E874DD"/>
    <w:rsid w:val="00F36BA2"/>
    <w:rsid w:val="00F765C4"/>
    <w:rsid w:val="00F97C6E"/>
    <w:rsid w:val="00FC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BF8"/>
    <w:rPr>
      <w:lang w:eastAsia="en-US"/>
    </w:rPr>
  </w:style>
  <w:style w:type="paragraph" w:styleId="berschrift1">
    <w:name w:val="heading 1"/>
    <w:basedOn w:val="Standard"/>
    <w:next w:val="Standard"/>
    <w:qFormat/>
    <w:rsid w:val="002B6BF8"/>
    <w:pPr>
      <w:keepNext/>
      <w:outlineLvl w:val="0"/>
    </w:pPr>
    <w:rPr>
      <w:rFonts w:ascii="Arial" w:hAnsi="Arial"/>
      <w:b/>
      <w:bCs/>
      <w:sz w:val="32"/>
      <w:u w:val="single"/>
      <w:lang w:val="en-US"/>
    </w:rPr>
  </w:style>
  <w:style w:type="paragraph" w:styleId="berschrift2">
    <w:name w:val="heading 2"/>
    <w:basedOn w:val="Standard"/>
    <w:next w:val="Standard"/>
    <w:qFormat/>
    <w:rsid w:val="002B6BF8"/>
    <w:pPr>
      <w:keepNext/>
      <w:outlineLvl w:val="1"/>
    </w:pPr>
    <w:rPr>
      <w:rFonts w:ascii="Arial" w:hAnsi="Arial"/>
      <w:b/>
      <w:bCs/>
      <w:sz w:val="28"/>
      <w:lang w:val="en-US"/>
    </w:rPr>
  </w:style>
  <w:style w:type="paragraph" w:styleId="berschrift3">
    <w:name w:val="heading 3"/>
    <w:basedOn w:val="Standard"/>
    <w:next w:val="Standard"/>
    <w:qFormat/>
    <w:rsid w:val="002B6BF8"/>
    <w:pPr>
      <w:keepNext/>
      <w:ind w:left="708" w:firstLine="708"/>
      <w:outlineLvl w:val="2"/>
    </w:pPr>
    <w:rPr>
      <w:rFonts w:ascii="Arial" w:hAnsi="Arial"/>
      <w:i/>
      <w:iCs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B6BF8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2B6BF8"/>
    <w:pPr>
      <w:tabs>
        <w:tab w:val="center" w:pos="4153"/>
        <w:tab w:val="right" w:pos="8306"/>
      </w:tabs>
    </w:pPr>
  </w:style>
  <w:style w:type="table" w:styleId="Tabellengitternetz">
    <w:name w:val="Table Grid"/>
    <w:basedOn w:val="NormaleTabelle"/>
    <w:uiPriority w:val="59"/>
    <w:rsid w:val="00306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453B6E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32"/>
      <w:u w:val="single"/>
      <w:lang w:val="en-US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8"/>
      <w:lang w:val="en-US"/>
    </w:rPr>
  </w:style>
  <w:style w:type="paragraph" w:styleId="berschrift3">
    <w:name w:val="heading 3"/>
    <w:basedOn w:val="Standard"/>
    <w:next w:val="Standard"/>
    <w:qFormat/>
    <w:pPr>
      <w:keepNext/>
      <w:ind w:left="708" w:firstLine="708"/>
      <w:outlineLvl w:val="2"/>
    </w:pPr>
    <w:rPr>
      <w:rFonts w:ascii="Arial" w:hAnsi="Arial"/>
      <w:i/>
      <w:iCs/>
      <w:sz w:val="24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uiPriority w:val="59"/>
    <w:rsid w:val="00306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453B6E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28D3-8C76-644F-A29F-29ABEAE8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Mainz, 17</vt:lpstr>
    </vt:vector>
  </TitlesOfParts>
  <Company>Johannes Gutenberg-Universität Mainz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Mainz, 17</dc:title>
  <dc:creator>Jonathan Westwood</dc:creator>
  <cp:lastModifiedBy>ISAWORKS</cp:lastModifiedBy>
  <cp:revision>3</cp:revision>
  <cp:lastPrinted>2010-04-12T15:44:00Z</cp:lastPrinted>
  <dcterms:created xsi:type="dcterms:W3CDTF">2011-08-29T19:45:00Z</dcterms:created>
  <dcterms:modified xsi:type="dcterms:W3CDTF">2011-08-29T19:46:00Z</dcterms:modified>
</cp:coreProperties>
</file>